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4C23" w14:textId="77777777" w:rsidR="00AE1A0A" w:rsidRPr="00982C24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9BB4C8" w14:textId="77777777" w:rsidR="00EC0092" w:rsidRDefault="00EC0092" w:rsidP="00982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</w:rPr>
      </w:pPr>
      <w:r w:rsidRPr="00982C24">
        <w:rPr>
          <w:rFonts w:ascii="Arial" w:hAnsi="Arial" w:cs="Arial"/>
          <w:b/>
          <w:sz w:val="24"/>
          <w:szCs w:val="24"/>
        </w:rPr>
        <w:t>Superior Court of Washingt</w:t>
      </w:r>
      <w:r w:rsidR="00903793" w:rsidRPr="00982C24">
        <w:rPr>
          <w:rFonts w:ascii="Arial" w:hAnsi="Arial" w:cs="Arial"/>
          <w:b/>
          <w:sz w:val="24"/>
          <w:szCs w:val="24"/>
        </w:rPr>
        <w:t xml:space="preserve">on, </w:t>
      </w:r>
      <w:r w:rsidRPr="00982C24">
        <w:rPr>
          <w:rFonts w:ascii="Arial" w:hAnsi="Arial" w:cs="Arial"/>
          <w:b/>
          <w:sz w:val="24"/>
          <w:szCs w:val="24"/>
        </w:rPr>
        <w:t>County of</w:t>
      </w:r>
      <w:r w:rsidR="00982C24">
        <w:rPr>
          <w:rFonts w:ascii="Arial" w:hAnsi="Arial" w:cs="Arial"/>
          <w:b/>
          <w:sz w:val="24"/>
          <w:szCs w:val="24"/>
        </w:rPr>
        <w:t xml:space="preserve"> </w:t>
      </w:r>
      <w:r w:rsidR="00982C24">
        <w:rPr>
          <w:rFonts w:ascii="Arial" w:hAnsi="Arial" w:cs="Arial"/>
          <w:sz w:val="24"/>
          <w:szCs w:val="24"/>
        </w:rPr>
        <w:t>__________________</w:t>
      </w:r>
    </w:p>
    <w:p w14:paraId="7A731CDE" w14:textId="77777777" w:rsidR="00982C24" w:rsidRPr="00982C24" w:rsidRDefault="00982C24" w:rsidP="00982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</w:tabs>
        <w:suppressAutoHyphens/>
        <w:spacing w:before="200" w:after="12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476"/>
      </w:tblGrid>
      <w:tr w:rsidR="00982C24" w:rsidRPr="00982C24" w14:paraId="386E49D4" w14:textId="77777777" w:rsidTr="00B53A65">
        <w:trPr>
          <w:trHeight w:val="1831"/>
        </w:trPr>
        <w:tc>
          <w:tcPr>
            <w:tcW w:w="4928" w:type="dxa"/>
            <w:shd w:val="clear" w:color="auto" w:fill="auto"/>
          </w:tcPr>
          <w:p w14:paraId="2D27640A" w14:textId="77777777" w:rsidR="00982C24" w:rsidRPr="00982C24" w:rsidRDefault="00982C24" w:rsidP="00982C24">
            <w:pPr>
              <w:widowControl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982C24">
              <w:rPr>
                <w:rFonts w:ascii="Arial" w:eastAsia="Calibri" w:hAnsi="Arial" w:cs="Arial"/>
                <w:sz w:val="22"/>
                <w:szCs w:val="22"/>
              </w:rPr>
              <w:t>In re the Detention of:</w:t>
            </w:r>
          </w:p>
          <w:p w14:paraId="5B35A2FB" w14:textId="77777777" w:rsidR="00982C24" w:rsidRPr="00982C24" w:rsidRDefault="00982C24" w:rsidP="00982C24">
            <w:pPr>
              <w:widowControl w:val="0"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3BA5EBC" w14:textId="11F92E39" w:rsidR="00982C24" w:rsidRPr="00982C24" w:rsidRDefault="00982C24" w:rsidP="00982C24">
            <w:pPr>
              <w:widowControl w:val="0"/>
              <w:tabs>
                <w:tab w:val="left" w:pos="4481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982C24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</w:p>
          <w:p w14:paraId="0FD12D30" w14:textId="7DB01C86" w:rsidR="00982C24" w:rsidRPr="00982C24" w:rsidRDefault="00982C24" w:rsidP="002A5484">
            <w:pPr>
              <w:widowControl w:val="0"/>
              <w:tabs>
                <w:tab w:val="center" w:pos="4301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982C24">
              <w:rPr>
                <w:rFonts w:ascii="Arial" w:eastAsia="Calibri" w:hAnsi="Arial" w:cs="Arial"/>
                <w:sz w:val="22"/>
                <w:szCs w:val="22"/>
              </w:rPr>
              <w:t>Respondent</w:t>
            </w:r>
            <w:r w:rsidR="002A5484">
              <w:rPr>
                <w:rFonts w:ascii="Arial" w:eastAsia="Calibri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4928" w:type="dxa"/>
            <w:shd w:val="clear" w:color="auto" w:fill="auto"/>
          </w:tcPr>
          <w:p w14:paraId="66BF4A93" w14:textId="77777777" w:rsidR="00982C24" w:rsidRPr="00982C24" w:rsidRDefault="00982C24" w:rsidP="00982C24">
            <w:pPr>
              <w:widowControl w:val="0"/>
              <w:tabs>
                <w:tab w:val="left" w:pos="3767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982C24">
              <w:rPr>
                <w:rFonts w:ascii="Arial" w:eastAsia="Calibri" w:hAnsi="Arial" w:cs="Arial"/>
                <w:sz w:val="22"/>
                <w:szCs w:val="22"/>
              </w:rPr>
              <w:t xml:space="preserve">Case No. </w:t>
            </w:r>
            <w:r w:rsidRPr="00982C24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</w:p>
          <w:p w14:paraId="539CD5D3" w14:textId="77777777" w:rsidR="00982C24" w:rsidRPr="00982C24" w:rsidRDefault="00982C24" w:rsidP="00982C24">
            <w:pPr>
              <w:widowControl w:val="0"/>
              <w:tabs>
                <w:tab w:val="left" w:pos="3417"/>
                <w:tab w:val="left" w:pos="3767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2C3D31F" w14:textId="77777777" w:rsidR="00982C24" w:rsidRPr="00982C24" w:rsidRDefault="00982C24" w:rsidP="00982C24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982C24">
              <w:rPr>
                <w:rFonts w:ascii="Arial" w:hAnsi="Arial" w:cs="Arial"/>
                <w:b/>
                <w:sz w:val="24"/>
                <w:szCs w:val="24"/>
              </w:rPr>
              <w:t xml:space="preserve">Notice of Hearing and </w:t>
            </w:r>
            <w:r w:rsidR="00EB2CB1">
              <w:rPr>
                <w:rFonts w:ascii="Arial" w:hAnsi="Arial" w:cs="Arial"/>
                <w:b/>
                <w:sz w:val="24"/>
                <w:szCs w:val="24"/>
              </w:rPr>
              <w:t>Statement of Rights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2C24">
              <w:rPr>
                <w:rFonts w:ascii="Arial" w:hAnsi="Arial" w:cs="Arial"/>
                <w:b/>
                <w:sz w:val="24"/>
                <w:szCs w:val="24"/>
              </w:rPr>
              <w:t>(NTHG)</w:t>
            </w:r>
          </w:p>
          <w:p w14:paraId="6D87336F" w14:textId="77777777" w:rsidR="00982C24" w:rsidRDefault="00982C24" w:rsidP="00982C24">
            <w:pPr>
              <w:widowControl w:val="0"/>
              <w:tabs>
                <w:tab w:val="left" w:pos="3417"/>
                <w:tab w:val="left" w:pos="3767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CD2E18" w14:textId="77777777" w:rsidR="001E1C6A" w:rsidRPr="00982C24" w:rsidRDefault="001E1C6A" w:rsidP="00982C24">
            <w:pPr>
              <w:widowControl w:val="0"/>
              <w:tabs>
                <w:tab w:val="left" w:pos="3417"/>
                <w:tab w:val="left" w:pos="3767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Clerk Action Required</w:t>
            </w:r>
            <w:r w:rsidR="008651CA">
              <w:rPr>
                <w:rFonts w:ascii="Arial" w:eastAsia="Calibri" w:hAnsi="Arial" w:cs="Arial"/>
                <w:sz w:val="22"/>
                <w:szCs w:val="22"/>
              </w:rPr>
              <w:t>: 4</w:t>
            </w:r>
          </w:p>
        </w:tc>
      </w:tr>
    </w:tbl>
    <w:p w14:paraId="7A130E46" w14:textId="77777777" w:rsidR="00284B0A" w:rsidRDefault="00284B0A" w:rsidP="00936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ind w:left="720"/>
        <w:rPr>
          <w:rFonts w:ascii="Arial" w:hAnsi="Arial" w:cs="Arial"/>
          <w:sz w:val="24"/>
          <w:szCs w:val="24"/>
        </w:rPr>
      </w:pPr>
    </w:p>
    <w:p w14:paraId="48177F7A" w14:textId="77777777" w:rsidR="00B14E57" w:rsidRPr="00EB2CB1" w:rsidRDefault="00EB2CB1" w:rsidP="00EB2CB1">
      <w:pPr>
        <w:jc w:val="center"/>
        <w:rPr>
          <w:rFonts w:ascii="Arial" w:hAnsi="Arial" w:cs="Arial"/>
          <w:b/>
          <w:sz w:val="22"/>
          <w:szCs w:val="24"/>
        </w:rPr>
      </w:pPr>
      <w:r w:rsidRPr="00EB2CB1">
        <w:rPr>
          <w:rFonts w:ascii="Arial" w:hAnsi="Arial" w:cs="Arial"/>
          <w:b/>
          <w:sz w:val="22"/>
          <w:szCs w:val="24"/>
        </w:rPr>
        <w:t>NOTICE OF HEARING</w:t>
      </w:r>
    </w:p>
    <w:p w14:paraId="48824276" w14:textId="77777777" w:rsidR="00EB2CB1" w:rsidRPr="00EB2CB1" w:rsidRDefault="00EB2CB1" w:rsidP="00EB2CB1">
      <w:pPr>
        <w:jc w:val="center"/>
        <w:rPr>
          <w:rFonts w:ascii="Arial" w:hAnsi="Arial" w:cs="Arial"/>
          <w:b/>
          <w:sz w:val="22"/>
          <w:szCs w:val="24"/>
        </w:rPr>
      </w:pPr>
    </w:p>
    <w:p w14:paraId="483C8C39" w14:textId="05D5D71F" w:rsidR="00DB1E1F" w:rsidRPr="00EB2CB1" w:rsidRDefault="00DB1E1F" w:rsidP="00EA1003">
      <w:pPr>
        <w:spacing w:after="120"/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b/>
          <w:sz w:val="22"/>
          <w:szCs w:val="24"/>
        </w:rPr>
        <w:t xml:space="preserve">To the </w:t>
      </w:r>
      <w:r w:rsidR="003545D2" w:rsidRPr="00EB2CB1">
        <w:rPr>
          <w:rFonts w:ascii="Arial" w:hAnsi="Arial" w:cs="Arial"/>
          <w:b/>
          <w:sz w:val="22"/>
          <w:szCs w:val="24"/>
        </w:rPr>
        <w:t>c</w:t>
      </w:r>
      <w:r w:rsidRPr="00EB2CB1">
        <w:rPr>
          <w:rFonts w:ascii="Arial" w:hAnsi="Arial" w:cs="Arial"/>
          <w:b/>
          <w:sz w:val="22"/>
          <w:szCs w:val="24"/>
        </w:rPr>
        <w:t xml:space="preserve">lerk of the </w:t>
      </w:r>
      <w:r w:rsidR="003545D2" w:rsidRPr="00EB2CB1">
        <w:rPr>
          <w:rFonts w:ascii="Arial" w:hAnsi="Arial" w:cs="Arial"/>
          <w:b/>
          <w:sz w:val="22"/>
          <w:szCs w:val="24"/>
        </w:rPr>
        <w:t>c</w:t>
      </w:r>
      <w:r w:rsidRPr="00EB2CB1">
        <w:rPr>
          <w:rFonts w:ascii="Arial" w:hAnsi="Arial" w:cs="Arial"/>
          <w:b/>
          <w:sz w:val="22"/>
          <w:szCs w:val="24"/>
        </w:rPr>
        <w:t>ourt</w:t>
      </w:r>
      <w:r w:rsidRPr="00EB2CB1">
        <w:rPr>
          <w:rFonts w:ascii="Arial" w:hAnsi="Arial" w:cs="Arial"/>
          <w:sz w:val="22"/>
          <w:szCs w:val="24"/>
        </w:rPr>
        <w:t xml:space="preserve"> and all other parties and persons entitled to notice</w:t>
      </w:r>
      <w:r w:rsidR="00284B0A" w:rsidRPr="00EB2CB1">
        <w:rPr>
          <w:rFonts w:ascii="Arial" w:hAnsi="Arial" w:cs="Arial"/>
          <w:sz w:val="22"/>
          <w:szCs w:val="24"/>
        </w:rPr>
        <w:t>,</w:t>
      </w:r>
      <w:r w:rsidRPr="00EB2CB1">
        <w:rPr>
          <w:rFonts w:ascii="Arial" w:hAnsi="Arial" w:cs="Arial"/>
          <w:sz w:val="22"/>
          <w:szCs w:val="24"/>
        </w:rPr>
        <w:t xml:space="preserve"> as listed </w:t>
      </w:r>
      <w:r w:rsidR="003660C2">
        <w:rPr>
          <w:rFonts w:ascii="Arial" w:hAnsi="Arial" w:cs="Arial"/>
          <w:sz w:val="22"/>
          <w:szCs w:val="24"/>
        </w:rPr>
        <w:t>below</w:t>
      </w:r>
      <w:r w:rsidRPr="00EB2CB1">
        <w:rPr>
          <w:rFonts w:ascii="Arial" w:hAnsi="Arial" w:cs="Arial"/>
          <w:sz w:val="22"/>
          <w:szCs w:val="24"/>
        </w:rPr>
        <w:t>.</w:t>
      </w:r>
    </w:p>
    <w:p w14:paraId="55DC3B00" w14:textId="41560AF7" w:rsidR="00DB1E1F" w:rsidRPr="00EB2CB1" w:rsidRDefault="00FD41AB" w:rsidP="00982C24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2"/>
          <w:szCs w:val="24"/>
        </w:rPr>
      </w:pPr>
      <w:r w:rsidRPr="00EB2CB1">
        <w:rPr>
          <w:rFonts w:ascii="Arial" w:hAnsi="Arial" w:cs="Arial"/>
          <w:b/>
          <w:sz w:val="22"/>
          <w:szCs w:val="24"/>
        </w:rPr>
        <w:t xml:space="preserve">Hearing </w:t>
      </w:r>
      <w:r w:rsidR="003660C2">
        <w:rPr>
          <w:rFonts w:ascii="Arial" w:hAnsi="Arial" w:cs="Arial"/>
          <w:b/>
          <w:sz w:val="22"/>
          <w:szCs w:val="24"/>
        </w:rPr>
        <w:t>l</w:t>
      </w:r>
      <w:r w:rsidRPr="00EB2CB1">
        <w:rPr>
          <w:rFonts w:ascii="Arial" w:hAnsi="Arial" w:cs="Arial"/>
          <w:b/>
          <w:sz w:val="22"/>
          <w:szCs w:val="24"/>
        </w:rPr>
        <w:t xml:space="preserve">ocation, </w:t>
      </w:r>
      <w:r w:rsidR="003660C2">
        <w:rPr>
          <w:rFonts w:ascii="Arial" w:hAnsi="Arial" w:cs="Arial"/>
          <w:b/>
          <w:sz w:val="22"/>
          <w:szCs w:val="24"/>
        </w:rPr>
        <w:t>d</w:t>
      </w:r>
      <w:r w:rsidRPr="00EB2CB1">
        <w:rPr>
          <w:rFonts w:ascii="Arial" w:hAnsi="Arial" w:cs="Arial"/>
          <w:b/>
          <w:sz w:val="22"/>
          <w:szCs w:val="24"/>
        </w:rPr>
        <w:t>ate</w:t>
      </w:r>
      <w:r w:rsidR="00284B0A" w:rsidRPr="00EB2CB1">
        <w:rPr>
          <w:rFonts w:ascii="Arial" w:hAnsi="Arial" w:cs="Arial"/>
          <w:b/>
          <w:sz w:val="22"/>
          <w:szCs w:val="24"/>
        </w:rPr>
        <w:t>,</w:t>
      </w:r>
      <w:r w:rsidRPr="00EB2CB1">
        <w:rPr>
          <w:rFonts w:ascii="Arial" w:hAnsi="Arial" w:cs="Arial"/>
          <w:b/>
          <w:sz w:val="22"/>
          <w:szCs w:val="24"/>
        </w:rPr>
        <w:t xml:space="preserve"> and </w:t>
      </w:r>
      <w:r w:rsidR="003660C2">
        <w:rPr>
          <w:rFonts w:ascii="Arial" w:hAnsi="Arial" w:cs="Arial"/>
          <w:b/>
          <w:sz w:val="22"/>
          <w:szCs w:val="24"/>
        </w:rPr>
        <w:t>t</w:t>
      </w:r>
      <w:r w:rsidRPr="00EB2CB1">
        <w:rPr>
          <w:rFonts w:ascii="Arial" w:hAnsi="Arial" w:cs="Arial"/>
          <w:b/>
          <w:sz w:val="22"/>
          <w:szCs w:val="24"/>
        </w:rPr>
        <w:t>ime</w:t>
      </w:r>
      <w:r w:rsidR="008651CA" w:rsidRPr="00EB2CB1">
        <w:rPr>
          <w:rFonts w:ascii="Arial" w:hAnsi="Arial" w:cs="Arial"/>
          <w:b/>
          <w:sz w:val="22"/>
          <w:szCs w:val="24"/>
        </w:rPr>
        <w:t>.</w:t>
      </w:r>
    </w:p>
    <w:p w14:paraId="7CD05619" w14:textId="24771D1C" w:rsidR="00DB1E1F" w:rsidRPr="00EB2CB1" w:rsidRDefault="00DB1E1F" w:rsidP="00F91CE5">
      <w:pPr>
        <w:pStyle w:val="Header"/>
        <w:tabs>
          <w:tab w:val="clear" w:pos="468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sz w:val="22"/>
          <w:szCs w:val="24"/>
        </w:rPr>
        <w:t>Court:</w:t>
      </w:r>
      <w:r w:rsidR="00284B0A" w:rsidRPr="00EB2CB1">
        <w:rPr>
          <w:rFonts w:ascii="Arial" w:hAnsi="Arial" w:cs="Arial"/>
          <w:sz w:val="22"/>
          <w:szCs w:val="24"/>
        </w:rPr>
        <w:t xml:space="preserve"> </w:t>
      </w:r>
      <w:r w:rsidR="00FD41AB" w:rsidRPr="00EB2CB1">
        <w:rPr>
          <w:rFonts w:ascii="Arial" w:hAnsi="Arial" w:cs="Arial"/>
          <w:sz w:val="22"/>
          <w:szCs w:val="24"/>
          <w:u w:val="single"/>
        </w:rPr>
        <w:tab/>
      </w:r>
    </w:p>
    <w:p w14:paraId="5F83FAE3" w14:textId="7A7B285A" w:rsidR="00DB1E1F" w:rsidRPr="00EB2CB1" w:rsidRDefault="006E1255" w:rsidP="00F91CE5">
      <w:pPr>
        <w:pStyle w:val="Header"/>
        <w:tabs>
          <w:tab w:val="clear" w:pos="4680"/>
          <w:tab w:val="clear" w:pos="9360"/>
          <w:tab w:val="right" w:pos="9180"/>
        </w:tabs>
        <w:spacing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t>Address</w:t>
      </w:r>
      <w:r w:rsidR="00DB1E1F" w:rsidRPr="00EB2CB1">
        <w:rPr>
          <w:rFonts w:ascii="Arial" w:hAnsi="Arial" w:cs="Arial"/>
          <w:sz w:val="22"/>
          <w:szCs w:val="24"/>
        </w:rPr>
        <w:t>:</w:t>
      </w:r>
      <w:r w:rsidR="00284B0A" w:rsidRPr="00EB2CB1">
        <w:rPr>
          <w:rFonts w:ascii="Arial" w:hAnsi="Arial" w:cs="Arial"/>
          <w:sz w:val="22"/>
          <w:szCs w:val="24"/>
        </w:rPr>
        <w:t xml:space="preserve"> </w:t>
      </w:r>
      <w:r w:rsidR="00FD41AB" w:rsidRPr="00EB2CB1">
        <w:rPr>
          <w:rFonts w:ascii="Arial" w:hAnsi="Arial" w:cs="Arial"/>
          <w:sz w:val="22"/>
          <w:szCs w:val="24"/>
          <w:u w:val="single"/>
        </w:rPr>
        <w:tab/>
      </w:r>
    </w:p>
    <w:p w14:paraId="653CAF67" w14:textId="61C80FB0" w:rsidR="00FD41AB" w:rsidRPr="00EB2CB1" w:rsidRDefault="00FD41AB" w:rsidP="00982C24">
      <w:pPr>
        <w:pStyle w:val="Header"/>
        <w:tabs>
          <w:tab w:val="clear" w:pos="4680"/>
          <w:tab w:val="clear" w:pos="9360"/>
          <w:tab w:val="right" w:pos="9180"/>
        </w:tabs>
        <w:spacing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 w:rsidRPr="00EB2CB1">
        <w:rPr>
          <w:rFonts w:ascii="Arial" w:hAnsi="Arial" w:cs="Arial"/>
          <w:sz w:val="22"/>
          <w:szCs w:val="24"/>
        </w:rPr>
        <w:t>Court Room Number</w:t>
      </w:r>
      <w:r w:rsidR="00707653" w:rsidRPr="00EB2CB1">
        <w:rPr>
          <w:rFonts w:ascii="Arial" w:hAnsi="Arial" w:cs="Arial"/>
          <w:sz w:val="22"/>
          <w:szCs w:val="24"/>
        </w:rPr>
        <w:t xml:space="preserve"> or Calendar </w:t>
      </w:r>
      <w:r w:rsidR="006E1255">
        <w:rPr>
          <w:rFonts w:ascii="Arial" w:hAnsi="Arial" w:cs="Arial"/>
          <w:sz w:val="22"/>
          <w:szCs w:val="24"/>
        </w:rPr>
        <w:t>Name</w:t>
      </w:r>
      <w:r w:rsidRPr="00EB2CB1">
        <w:rPr>
          <w:rFonts w:ascii="Arial" w:hAnsi="Arial" w:cs="Arial"/>
          <w:sz w:val="22"/>
          <w:szCs w:val="24"/>
        </w:rPr>
        <w:t>:</w:t>
      </w:r>
      <w:r w:rsidR="00284B0A" w:rsidRPr="00EB2CB1">
        <w:rPr>
          <w:rFonts w:ascii="Arial" w:hAnsi="Arial" w:cs="Arial"/>
          <w:sz w:val="22"/>
          <w:szCs w:val="24"/>
        </w:rPr>
        <w:t xml:space="preserve"> </w:t>
      </w:r>
      <w:r w:rsidRPr="00EB2CB1">
        <w:rPr>
          <w:rFonts w:ascii="Arial" w:hAnsi="Arial" w:cs="Arial"/>
          <w:sz w:val="22"/>
          <w:szCs w:val="24"/>
          <w:u w:val="single"/>
        </w:rPr>
        <w:tab/>
      </w:r>
    </w:p>
    <w:p w14:paraId="6421F38F" w14:textId="77777777" w:rsidR="00DB1E1F" w:rsidRPr="00EB2CB1" w:rsidRDefault="00FD41AB" w:rsidP="00982C24">
      <w:pPr>
        <w:pStyle w:val="Header"/>
        <w:tabs>
          <w:tab w:val="clear" w:pos="4680"/>
          <w:tab w:val="clear" w:pos="9360"/>
          <w:tab w:val="right" w:pos="9180"/>
        </w:tabs>
        <w:spacing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 w:rsidRPr="00EB2CB1">
        <w:rPr>
          <w:rFonts w:ascii="Arial" w:hAnsi="Arial" w:cs="Arial"/>
          <w:sz w:val="22"/>
          <w:szCs w:val="24"/>
        </w:rPr>
        <w:t>Date:</w:t>
      </w:r>
      <w:r w:rsidR="00284B0A" w:rsidRPr="00EB2CB1">
        <w:rPr>
          <w:rFonts w:ascii="Arial" w:hAnsi="Arial" w:cs="Arial"/>
          <w:sz w:val="22"/>
          <w:szCs w:val="24"/>
        </w:rPr>
        <w:t xml:space="preserve"> </w:t>
      </w:r>
      <w:r w:rsidRPr="00EB2CB1">
        <w:rPr>
          <w:rFonts w:ascii="Arial" w:hAnsi="Arial" w:cs="Arial"/>
          <w:sz w:val="22"/>
          <w:szCs w:val="24"/>
          <w:u w:val="single"/>
        </w:rPr>
        <w:tab/>
      </w:r>
    </w:p>
    <w:p w14:paraId="0589996F" w14:textId="77777777" w:rsidR="00FD41AB" w:rsidRPr="00EB2CB1" w:rsidRDefault="00FD41AB" w:rsidP="00982C24">
      <w:pPr>
        <w:pStyle w:val="Header"/>
        <w:tabs>
          <w:tab w:val="clear" w:pos="4680"/>
          <w:tab w:val="clear" w:pos="9360"/>
          <w:tab w:val="right" w:pos="9180"/>
        </w:tabs>
        <w:spacing w:after="120"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 w:rsidRPr="00EB2CB1">
        <w:rPr>
          <w:rFonts w:ascii="Arial" w:hAnsi="Arial" w:cs="Arial"/>
          <w:sz w:val="22"/>
          <w:szCs w:val="24"/>
        </w:rPr>
        <w:t>Time:</w:t>
      </w:r>
      <w:r w:rsidR="00284B0A" w:rsidRPr="00EB2CB1">
        <w:rPr>
          <w:rFonts w:ascii="Arial" w:hAnsi="Arial" w:cs="Arial"/>
          <w:sz w:val="22"/>
          <w:szCs w:val="24"/>
        </w:rPr>
        <w:t xml:space="preserve"> </w:t>
      </w:r>
      <w:r w:rsidRPr="00EB2CB1">
        <w:rPr>
          <w:rFonts w:ascii="Arial" w:hAnsi="Arial" w:cs="Arial"/>
          <w:sz w:val="22"/>
          <w:szCs w:val="24"/>
          <w:u w:val="single"/>
        </w:rPr>
        <w:tab/>
      </w:r>
    </w:p>
    <w:p w14:paraId="0ACFDAB2" w14:textId="20012282" w:rsidR="00A40747" w:rsidRPr="00EB2CB1" w:rsidRDefault="00982C24" w:rsidP="00982C24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right" w:pos="720"/>
        </w:tabs>
        <w:ind w:hanging="720"/>
        <w:rPr>
          <w:rFonts w:ascii="Arial" w:hAnsi="Arial" w:cs="Arial"/>
          <w:b/>
          <w:sz w:val="22"/>
          <w:szCs w:val="24"/>
          <w:u w:val="single"/>
        </w:rPr>
      </w:pPr>
      <w:r w:rsidRPr="00EB2CB1">
        <w:rPr>
          <w:rFonts w:ascii="Arial" w:hAnsi="Arial" w:cs="Arial"/>
          <w:b/>
          <w:sz w:val="22"/>
          <w:szCs w:val="24"/>
        </w:rPr>
        <w:t>Purpose of the hearing</w:t>
      </w:r>
      <w:r w:rsidR="008651CA" w:rsidRPr="00EB2CB1">
        <w:rPr>
          <w:rFonts w:ascii="Arial" w:hAnsi="Arial" w:cs="Arial"/>
          <w:b/>
          <w:sz w:val="22"/>
          <w:szCs w:val="24"/>
        </w:rPr>
        <w:t>.</w:t>
      </w:r>
      <w:r w:rsidRPr="00EB2CB1">
        <w:rPr>
          <w:rFonts w:ascii="Arial" w:hAnsi="Arial" w:cs="Arial"/>
          <w:sz w:val="22"/>
          <w:szCs w:val="24"/>
        </w:rPr>
        <w:t xml:space="preserve"> The purpose of the hearing is to </w:t>
      </w:r>
      <w:r w:rsidR="00EB2CB1" w:rsidRPr="00EB2CB1">
        <w:rPr>
          <w:rFonts w:ascii="Arial" w:hAnsi="Arial" w:cs="Arial"/>
          <w:sz w:val="22"/>
          <w:szCs w:val="24"/>
        </w:rPr>
        <w:t>determine if there is probable cause to require</w:t>
      </w:r>
      <w:r w:rsidRPr="00EB2CB1">
        <w:rPr>
          <w:rFonts w:ascii="Arial" w:hAnsi="Arial" w:cs="Arial"/>
          <w:sz w:val="22"/>
          <w:szCs w:val="24"/>
        </w:rPr>
        <w:t xml:space="preserve"> the respondent </w:t>
      </w:r>
      <w:r w:rsidR="00600A6C">
        <w:rPr>
          <w:rFonts w:ascii="Arial" w:hAnsi="Arial" w:cs="Arial"/>
          <w:sz w:val="22"/>
          <w:szCs w:val="24"/>
        </w:rPr>
        <w:t xml:space="preserve">to </w:t>
      </w:r>
      <w:r w:rsidRPr="00EB2CB1">
        <w:rPr>
          <w:rFonts w:ascii="Arial" w:hAnsi="Arial" w:cs="Arial"/>
          <w:sz w:val="22"/>
          <w:szCs w:val="24"/>
        </w:rPr>
        <w:t>be committed under an assisted outpatient treatment plan</w:t>
      </w:r>
      <w:r w:rsidR="00EB2CB1" w:rsidRPr="00EB2CB1">
        <w:rPr>
          <w:rFonts w:ascii="Arial" w:hAnsi="Arial" w:cs="Arial"/>
          <w:sz w:val="22"/>
          <w:szCs w:val="24"/>
        </w:rPr>
        <w:t xml:space="preserve"> for treatment of a mental disorder</w:t>
      </w:r>
      <w:r w:rsidRPr="00EB2CB1">
        <w:rPr>
          <w:rFonts w:ascii="Arial" w:hAnsi="Arial" w:cs="Arial"/>
          <w:sz w:val="22"/>
          <w:szCs w:val="24"/>
        </w:rPr>
        <w:t>.</w:t>
      </w:r>
    </w:p>
    <w:p w14:paraId="630587F3" w14:textId="77777777" w:rsidR="00982C24" w:rsidRPr="00EB2CB1" w:rsidRDefault="00982C24" w:rsidP="00982C24">
      <w:pPr>
        <w:pStyle w:val="Header"/>
        <w:tabs>
          <w:tab w:val="clear" w:pos="4680"/>
          <w:tab w:val="clear" w:pos="9360"/>
          <w:tab w:val="right" w:pos="720"/>
        </w:tabs>
        <w:ind w:left="720"/>
        <w:rPr>
          <w:rFonts w:ascii="Arial" w:hAnsi="Arial" w:cs="Arial"/>
          <w:b/>
          <w:sz w:val="22"/>
          <w:szCs w:val="24"/>
          <w:u w:val="single"/>
        </w:rPr>
      </w:pPr>
    </w:p>
    <w:p w14:paraId="663D5256" w14:textId="6D1CB01E" w:rsidR="00EA1003" w:rsidRPr="00EB2CB1" w:rsidRDefault="00982C24" w:rsidP="00982C24">
      <w:pPr>
        <w:pStyle w:val="Header"/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4"/>
        </w:rPr>
      </w:pPr>
      <w:r w:rsidRPr="00EB2CB1">
        <w:rPr>
          <w:rFonts w:ascii="Arial" w:hAnsi="Arial" w:cs="Arial"/>
          <w:b/>
          <w:sz w:val="22"/>
          <w:szCs w:val="24"/>
        </w:rPr>
        <w:t>Parties to be served</w:t>
      </w:r>
      <w:r w:rsidR="007C44FF">
        <w:rPr>
          <w:rFonts w:ascii="Arial" w:hAnsi="Arial" w:cs="Arial"/>
          <w:b/>
          <w:sz w:val="22"/>
          <w:szCs w:val="24"/>
        </w:rPr>
        <w:t xml:space="preserve"> </w:t>
      </w:r>
      <w:r w:rsidR="007C44FF" w:rsidRPr="003C3425">
        <w:rPr>
          <w:rFonts w:ascii="Arial" w:hAnsi="Arial" w:cs="Arial"/>
          <w:b/>
          <w:i/>
          <w:sz w:val="22"/>
          <w:szCs w:val="24"/>
        </w:rPr>
        <w:t>(attach more, if needed)</w:t>
      </w:r>
      <w:r w:rsidR="001E1C6A" w:rsidRPr="00EB2CB1">
        <w:rPr>
          <w:rFonts w:ascii="Arial" w:hAnsi="Arial" w:cs="Arial"/>
          <w:b/>
          <w:sz w:val="22"/>
          <w:szCs w:val="24"/>
        </w:rPr>
        <w:t>.</w:t>
      </w:r>
      <w:r w:rsidRPr="00EB2CB1">
        <w:rPr>
          <w:rFonts w:ascii="Arial" w:hAnsi="Arial" w:cs="Arial"/>
          <w:b/>
          <w:sz w:val="22"/>
          <w:szCs w:val="24"/>
        </w:rPr>
        <w:t xml:space="preserve"> </w:t>
      </w:r>
      <w:r w:rsidRPr="00EB2CB1">
        <w:rPr>
          <w:rFonts w:ascii="Arial" w:hAnsi="Arial" w:cs="Arial"/>
          <w:sz w:val="22"/>
          <w:szCs w:val="24"/>
        </w:rPr>
        <w:t xml:space="preserve">The </w:t>
      </w:r>
      <w:r w:rsidR="001E1C6A" w:rsidRPr="00EB2CB1">
        <w:rPr>
          <w:rFonts w:ascii="Arial" w:hAnsi="Arial" w:cs="Arial"/>
          <w:sz w:val="22"/>
          <w:szCs w:val="24"/>
        </w:rPr>
        <w:t>following</w:t>
      </w:r>
      <w:r w:rsidRPr="00EB2CB1">
        <w:rPr>
          <w:rFonts w:ascii="Arial" w:hAnsi="Arial" w:cs="Arial"/>
          <w:sz w:val="22"/>
          <w:szCs w:val="24"/>
        </w:rPr>
        <w:t xml:space="preserve"> parties</w:t>
      </w:r>
      <w:r w:rsidR="008651CA" w:rsidRPr="00EB2CB1">
        <w:rPr>
          <w:rFonts w:ascii="Arial" w:hAnsi="Arial" w:cs="Arial"/>
          <w:sz w:val="22"/>
          <w:szCs w:val="24"/>
        </w:rPr>
        <w:t>, including the petitioner,</w:t>
      </w:r>
      <w:r w:rsidRPr="00EB2CB1">
        <w:rPr>
          <w:rFonts w:ascii="Arial" w:hAnsi="Arial" w:cs="Arial"/>
          <w:sz w:val="22"/>
          <w:szCs w:val="24"/>
        </w:rPr>
        <w:t xml:space="preserve"> must be served</w:t>
      </w:r>
      <w:r w:rsidR="00600A6C">
        <w:rPr>
          <w:rFonts w:ascii="Arial" w:hAnsi="Arial" w:cs="Arial"/>
          <w:sz w:val="22"/>
          <w:szCs w:val="24"/>
        </w:rPr>
        <w:t>:</w:t>
      </w:r>
    </w:p>
    <w:p w14:paraId="598C9E02" w14:textId="77777777" w:rsidR="001E1C6A" w:rsidRPr="00EB2CB1" w:rsidRDefault="001E1C6A" w:rsidP="001E1C6A">
      <w:pPr>
        <w:pStyle w:val="Header"/>
        <w:ind w:left="720"/>
        <w:rPr>
          <w:rFonts w:ascii="Arial" w:hAnsi="Arial" w:cs="Arial"/>
          <w:b/>
          <w:sz w:val="22"/>
          <w:szCs w:val="24"/>
        </w:rPr>
      </w:pPr>
    </w:p>
    <w:p w14:paraId="02969ABB" w14:textId="4DD91A3B" w:rsidR="001E1C6A" w:rsidRPr="00EB2CB1" w:rsidRDefault="006E1255" w:rsidP="002C1468">
      <w:pPr>
        <w:pStyle w:val="Header"/>
        <w:tabs>
          <w:tab w:val="clear" w:pos="468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Name:</w:t>
      </w:r>
      <w:r w:rsidR="008651CA" w:rsidRPr="00EB2CB1">
        <w:rPr>
          <w:rFonts w:ascii="Arial" w:hAnsi="Arial" w:cs="Arial"/>
          <w:sz w:val="22"/>
          <w:szCs w:val="24"/>
        </w:rPr>
        <w:t xml:space="preserve"> </w:t>
      </w:r>
      <w:r w:rsidR="002C1468" w:rsidRPr="002C1468">
        <w:rPr>
          <w:rFonts w:ascii="Arial" w:hAnsi="Arial" w:cs="Arial"/>
          <w:sz w:val="22"/>
          <w:szCs w:val="24"/>
          <w:u w:val="single"/>
        </w:rPr>
        <w:tab/>
      </w:r>
    </w:p>
    <w:p w14:paraId="66BAAFE7" w14:textId="1CD03482" w:rsidR="001E1C6A" w:rsidRPr="00EB2CB1" w:rsidRDefault="006E1255" w:rsidP="002C1468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Address: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="002C1468" w:rsidRPr="002C1468">
        <w:rPr>
          <w:rFonts w:ascii="Arial" w:hAnsi="Arial" w:cs="Arial"/>
          <w:sz w:val="22"/>
          <w:szCs w:val="24"/>
          <w:u w:val="single"/>
        </w:rPr>
        <w:tab/>
      </w:r>
    </w:p>
    <w:p w14:paraId="22FB2510" w14:textId="4342A8C2" w:rsidR="001E1C6A" w:rsidRPr="00EB2CB1" w:rsidRDefault="001E1C6A" w:rsidP="002C1468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sz w:val="22"/>
          <w:szCs w:val="24"/>
        </w:rPr>
        <w:t>City, State, Zip Code</w:t>
      </w:r>
      <w:r w:rsidR="002C1468">
        <w:rPr>
          <w:rFonts w:ascii="Arial" w:hAnsi="Arial" w:cs="Arial"/>
          <w:sz w:val="22"/>
          <w:szCs w:val="24"/>
        </w:rPr>
        <w:t xml:space="preserve"> </w:t>
      </w:r>
      <w:r w:rsidR="002C1468" w:rsidRPr="002C1468">
        <w:rPr>
          <w:rFonts w:ascii="Arial" w:hAnsi="Arial" w:cs="Arial"/>
          <w:sz w:val="22"/>
          <w:szCs w:val="24"/>
          <w:u w:val="single"/>
        </w:rPr>
        <w:tab/>
      </w:r>
    </w:p>
    <w:p w14:paraId="17C98FC3" w14:textId="09BB2D58" w:rsidR="001E1C6A" w:rsidRPr="00EB2CB1" w:rsidRDefault="006E1255" w:rsidP="00160C4B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Name: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="00160C4B" w:rsidRPr="00160C4B">
        <w:rPr>
          <w:rFonts w:ascii="Arial" w:hAnsi="Arial" w:cs="Arial"/>
          <w:sz w:val="22"/>
          <w:szCs w:val="24"/>
          <w:u w:val="single"/>
        </w:rPr>
        <w:tab/>
      </w:r>
    </w:p>
    <w:p w14:paraId="2A9CE11E" w14:textId="6CC73C98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Address: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5F74F4FE" w14:textId="357ED26F" w:rsidR="001E1C6A" w:rsidRPr="00EB2CB1" w:rsidRDefault="001E1C6A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 w:rsidRPr="00EB2CB1">
        <w:rPr>
          <w:rFonts w:ascii="Arial" w:hAnsi="Arial" w:cs="Arial"/>
          <w:sz w:val="22"/>
          <w:szCs w:val="24"/>
        </w:rPr>
        <w:t>City, State, Zip Code</w:t>
      </w:r>
      <w:r w:rsidR="006E1255">
        <w:rPr>
          <w:rFonts w:ascii="Arial" w:hAnsi="Arial" w:cs="Arial"/>
          <w:sz w:val="22"/>
          <w:szCs w:val="24"/>
        </w:rPr>
        <w:t>:</w:t>
      </w:r>
      <w:r w:rsidRPr="00EB2CB1">
        <w:rPr>
          <w:rFonts w:ascii="Arial" w:hAnsi="Arial" w:cs="Arial"/>
          <w:sz w:val="22"/>
          <w:szCs w:val="24"/>
        </w:rPr>
        <w:t xml:space="preserve"> </w:t>
      </w:r>
      <w:r w:rsidR="006E1255" w:rsidRPr="006E1255">
        <w:rPr>
          <w:rFonts w:ascii="Arial" w:hAnsi="Arial" w:cs="Arial"/>
          <w:sz w:val="22"/>
          <w:szCs w:val="24"/>
          <w:u w:val="single"/>
        </w:rPr>
        <w:tab/>
      </w:r>
    </w:p>
    <w:p w14:paraId="24E79DD9" w14:textId="77777777" w:rsidR="001E1C6A" w:rsidRPr="00EB2CB1" w:rsidRDefault="001E1C6A" w:rsidP="001F2184">
      <w:pPr>
        <w:pStyle w:val="Header"/>
        <w:ind w:left="720"/>
        <w:rPr>
          <w:rFonts w:ascii="Arial" w:hAnsi="Arial" w:cs="Arial"/>
          <w:sz w:val="22"/>
          <w:szCs w:val="24"/>
        </w:rPr>
      </w:pPr>
    </w:p>
    <w:p w14:paraId="649F650C" w14:textId="326C72D4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Name: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51F467AF" w14:textId="74B6A395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Address: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283A74C0" w14:textId="21BA3B34" w:rsidR="001E1C6A" w:rsidRPr="00EB2CB1" w:rsidRDefault="001E1C6A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 w:rsidRPr="00EB2CB1">
        <w:rPr>
          <w:rFonts w:ascii="Arial" w:hAnsi="Arial" w:cs="Arial"/>
          <w:sz w:val="22"/>
          <w:szCs w:val="24"/>
        </w:rPr>
        <w:t>City, State, Zip Code</w:t>
      </w:r>
      <w:r w:rsidR="006E1255">
        <w:rPr>
          <w:rFonts w:ascii="Arial" w:hAnsi="Arial" w:cs="Arial"/>
          <w:sz w:val="22"/>
          <w:szCs w:val="24"/>
        </w:rPr>
        <w:t>:</w:t>
      </w:r>
      <w:r w:rsidRPr="00EB2CB1">
        <w:rPr>
          <w:rFonts w:ascii="Arial" w:hAnsi="Arial" w:cs="Arial"/>
          <w:sz w:val="22"/>
          <w:szCs w:val="24"/>
        </w:rPr>
        <w:t xml:space="preserve"> </w:t>
      </w:r>
      <w:r w:rsidR="006E1255" w:rsidRPr="006E1255">
        <w:rPr>
          <w:rFonts w:ascii="Arial" w:hAnsi="Arial" w:cs="Arial"/>
          <w:sz w:val="22"/>
          <w:szCs w:val="24"/>
          <w:u w:val="single"/>
        </w:rPr>
        <w:tab/>
      </w:r>
    </w:p>
    <w:p w14:paraId="659DAADC" w14:textId="77777777" w:rsidR="001E1C6A" w:rsidRPr="00EB2CB1" w:rsidRDefault="001E1C6A" w:rsidP="001F2184">
      <w:pPr>
        <w:pStyle w:val="Header"/>
        <w:ind w:left="720"/>
        <w:rPr>
          <w:rFonts w:ascii="Arial" w:hAnsi="Arial" w:cs="Arial"/>
          <w:sz w:val="22"/>
          <w:szCs w:val="24"/>
          <w:u w:val="single"/>
        </w:rPr>
      </w:pPr>
    </w:p>
    <w:p w14:paraId="6CB0B434" w14:textId="28E226B4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Name: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51FE1983" w14:textId="387958AC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Address: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1C25A2B7" w14:textId="41800071" w:rsidR="001E1C6A" w:rsidRPr="00EB2CB1" w:rsidRDefault="001E1C6A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  <w:u w:val="single"/>
        </w:rPr>
      </w:pPr>
      <w:r w:rsidRPr="00EB2CB1">
        <w:rPr>
          <w:rFonts w:ascii="Arial" w:hAnsi="Arial" w:cs="Arial"/>
          <w:sz w:val="22"/>
          <w:szCs w:val="24"/>
        </w:rPr>
        <w:t>City, State, Zip Code</w:t>
      </w:r>
      <w:r w:rsidR="006E1255">
        <w:rPr>
          <w:rFonts w:ascii="Arial" w:hAnsi="Arial" w:cs="Arial"/>
          <w:sz w:val="22"/>
          <w:szCs w:val="24"/>
        </w:rPr>
        <w:t>:</w:t>
      </w:r>
      <w:r w:rsidRPr="00EB2CB1">
        <w:rPr>
          <w:rFonts w:ascii="Arial" w:hAnsi="Arial" w:cs="Arial"/>
          <w:sz w:val="22"/>
          <w:szCs w:val="24"/>
        </w:rPr>
        <w:t xml:space="preserve"> </w:t>
      </w:r>
      <w:r w:rsidR="006E1255" w:rsidRPr="006E1255">
        <w:rPr>
          <w:rFonts w:ascii="Arial" w:hAnsi="Arial" w:cs="Arial"/>
          <w:sz w:val="22"/>
          <w:szCs w:val="24"/>
          <w:u w:val="single"/>
        </w:rPr>
        <w:tab/>
      </w:r>
    </w:p>
    <w:p w14:paraId="6ADFFE13" w14:textId="77777777" w:rsidR="001E1C6A" w:rsidRPr="00EB2CB1" w:rsidRDefault="001E1C6A" w:rsidP="001F2184">
      <w:pPr>
        <w:pStyle w:val="Header"/>
        <w:ind w:left="720"/>
        <w:rPr>
          <w:rFonts w:ascii="Arial" w:hAnsi="Arial" w:cs="Arial"/>
          <w:sz w:val="22"/>
          <w:szCs w:val="24"/>
          <w:u w:val="single"/>
        </w:rPr>
      </w:pPr>
    </w:p>
    <w:p w14:paraId="2E231690" w14:textId="4C30FB85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Name: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13256F4D" w14:textId="4036C60E" w:rsidR="001E1C6A" w:rsidRPr="00EB2CB1" w:rsidRDefault="006E1255" w:rsidP="006E1255">
      <w:pPr>
        <w:pStyle w:val="Header"/>
        <w:tabs>
          <w:tab w:val="clear" w:pos="4680"/>
          <w:tab w:val="center" w:pos="9180"/>
        </w:tabs>
        <w:spacing w:line="360" w:lineRule="auto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Address:</w:t>
      </w:r>
      <w:r w:rsidR="001E1C6A" w:rsidRPr="00EB2CB1">
        <w:rPr>
          <w:rFonts w:ascii="Arial" w:hAnsi="Arial" w:cs="Arial"/>
          <w:sz w:val="22"/>
          <w:szCs w:val="24"/>
        </w:rPr>
        <w:t xml:space="preserve"> </w:t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1E2BA069" w14:textId="746BA559" w:rsidR="001E1C6A" w:rsidRDefault="001E1C6A" w:rsidP="006E1255">
      <w:pPr>
        <w:pStyle w:val="Header"/>
        <w:tabs>
          <w:tab w:val="clear" w:pos="4680"/>
          <w:tab w:val="center" w:pos="9180"/>
        </w:tabs>
        <w:ind w:left="720"/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sz w:val="22"/>
          <w:szCs w:val="24"/>
        </w:rPr>
        <w:t>City, State, Zip Code</w:t>
      </w:r>
      <w:r w:rsidR="006E1255">
        <w:rPr>
          <w:rFonts w:ascii="Arial" w:hAnsi="Arial" w:cs="Arial"/>
          <w:sz w:val="22"/>
          <w:szCs w:val="24"/>
        </w:rPr>
        <w:t>:</w:t>
      </w:r>
      <w:r w:rsidRPr="00EB2CB1">
        <w:rPr>
          <w:rFonts w:ascii="Arial" w:hAnsi="Arial" w:cs="Arial"/>
          <w:sz w:val="22"/>
          <w:szCs w:val="24"/>
        </w:rPr>
        <w:t xml:space="preserve"> </w:t>
      </w:r>
      <w:r w:rsidR="006E1255" w:rsidRPr="006E1255">
        <w:rPr>
          <w:rFonts w:ascii="Arial" w:hAnsi="Arial" w:cs="Arial"/>
          <w:sz w:val="22"/>
          <w:szCs w:val="24"/>
          <w:u w:val="single"/>
        </w:rPr>
        <w:tab/>
      </w:r>
    </w:p>
    <w:p w14:paraId="4C1507DC" w14:textId="77777777" w:rsidR="007F5F24" w:rsidRDefault="007F5F24" w:rsidP="00EB2CB1">
      <w:pPr>
        <w:pStyle w:val="Header"/>
        <w:ind w:left="720"/>
        <w:rPr>
          <w:rFonts w:ascii="Arial" w:hAnsi="Arial" w:cs="Arial"/>
          <w:sz w:val="22"/>
          <w:szCs w:val="24"/>
        </w:rPr>
      </w:pPr>
    </w:p>
    <w:p w14:paraId="5DDB618E" w14:textId="77777777" w:rsidR="007F5F24" w:rsidRPr="00EB2CB1" w:rsidRDefault="007F5F24" w:rsidP="00EB2CB1">
      <w:pPr>
        <w:pStyle w:val="Header"/>
        <w:ind w:left="720"/>
        <w:rPr>
          <w:rFonts w:ascii="Arial" w:hAnsi="Arial" w:cs="Arial"/>
          <w:sz w:val="22"/>
          <w:szCs w:val="24"/>
        </w:rPr>
      </w:pPr>
    </w:p>
    <w:p w14:paraId="7510F8E0" w14:textId="77777777" w:rsidR="001E1C6A" w:rsidRPr="00EB2CB1" w:rsidRDefault="008651CA" w:rsidP="008651CA">
      <w:pPr>
        <w:pStyle w:val="Header"/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4"/>
          <w:u w:val="single"/>
        </w:rPr>
      </w:pPr>
      <w:r w:rsidRPr="00EB2CB1">
        <w:rPr>
          <w:rFonts w:ascii="Arial" w:hAnsi="Arial" w:cs="Arial"/>
          <w:b/>
          <w:sz w:val="22"/>
          <w:szCs w:val="24"/>
        </w:rPr>
        <w:t xml:space="preserve">Clerk Action. </w:t>
      </w:r>
      <w:r w:rsidRPr="00EB2CB1">
        <w:rPr>
          <w:rFonts w:ascii="Arial" w:hAnsi="Arial" w:cs="Arial"/>
          <w:sz w:val="22"/>
          <w:szCs w:val="24"/>
        </w:rPr>
        <w:t>The clerk must transmit this notice and a copy of the petition to the sheriff’s department for service upon all parties listed above. RCW 71.05.148(6)(b).</w:t>
      </w:r>
    </w:p>
    <w:p w14:paraId="2728A10A" w14:textId="77777777" w:rsidR="001E1C6A" w:rsidRPr="00EB2CB1" w:rsidRDefault="001E1C6A" w:rsidP="001E1C6A">
      <w:pPr>
        <w:pStyle w:val="Header"/>
        <w:jc w:val="both"/>
        <w:rPr>
          <w:rFonts w:ascii="Arial" w:hAnsi="Arial" w:cs="Arial"/>
          <w:sz w:val="22"/>
          <w:szCs w:val="24"/>
        </w:rPr>
      </w:pPr>
    </w:p>
    <w:p w14:paraId="5CB6B341" w14:textId="77777777" w:rsidR="008651CA" w:rsidRPr="00EB2CB1" w:rsidRDefault="008651CA" w:rsidP="001E1C6A">
      <w:pPr>
        <w:pStyle w:val="Header"/>
        <w:jc w:val="both"/>
        <w:rPr>
          <w:rFonts w:ascii="Arial" w:hAnsi="Arial" w:cs="Arial"/>
          <w:sz w:val="22"/>
          <w:szCs w:val="24"/>
        </w:rPr>
      </w:pPr>
    </w:p>
    <w:p w14:paraId="6807AE69" w14:textId="77777777" w:rsidR="008651CA" w:rsidRPr="00EB2CB1" w:rsidRDefault="008651CA" w:rsidP="001E1C6A">
      <w:pPr>
        <w:pStyle w:val="Header"/>
        <w:jc w:val="both"/>
        <w:rPr>
          <w:rFonts w:ascii="Arial" w:hAnsi="Arial" w:cs="Arial"/>
          <w:sz w:val="22"/>
          <w:szCs w:val="24"/>
        </w:rPr>
      </w:pPr>
    </w:p>
    <w:p w14:paraId="09BADE45" w14:textId="77777777" w:rsidR="008651CA" w:rsidRPr="00EB2CB1" w:rsidRDefault="008651CA" w:rsidP="001E1C6A">
      <w:pPr>
        <w:pStyle w:val="Header"/>
        <w:jc w:val="both"/>
        <w:rPr>
          <w:rFonts w:ascii="Arial" w:hAnsi="Arial" w:cs="Arial"/>
          <w:sz w:val="22"/>
          <w:szCs w:val="24"/>
        </w:rPr>
      </w:pPr>
    </w:p>
    <w:p w14:paraId="60EDB4A9" w14:textId="03188ED7" w:rsidR="001E1C6A" w:rsidRPr="00EB2CB1" w:rsidRDefault="001E1C6A" w:rsidP="006E1255">
      <w:pPr>
        <w:pStyle w:val="Header"/>
        <w:tabs>
          <w:tab w:val="clear" w:pos="4680"/>
          <w:tab w:val="clear" w:pos="9360"/>
          <w:tab w:val="center" w:pos="2880"/>
          <w:tab w:val="left" w:pos="5040"/>
          <w:tab w:val="right" w:pos="9180"/>
        </w:tabs>
        <w:jc w:val="both"/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sz w:val="22"/>
          <w:szCs w:val="24"/>
        </w:rPr>
        <w:t xml:space="preserve">Dated: </w:t>
      </w:r>
      <w:r w:rsidR="006E1255" w:rsidRPr="006E1255">
        <w:rPr>
          <w:rFonts w:ascii="Arial" w:hAnsi="Arial" w:cs="Arial"/>
          <w:sz w:val="22"/>
          <w:szCs w:val="24"/>
          <w:u w:val="single"/>
        </w:rPr>
        <w:tab/>
      </w:r>
      <w:r w:rsidR="006E1255">
        <w:rPr>
          <w:rFonts w:ascii="Arial" w:hAnsi="Arial" w:cs="Arial"/>
          <w:sz w:val="22"/>
          <w:szCs w:val="24"/>
        </w:rPr>
        <w:tab/>
      </w:r>
      <w:r w:rsidR="006E1255" w:rsidRPr="006E1255">
        <w:rPr>
          <w:rFonts w:ascii="Arial" w:hAnsi="Arial" w:cs="Arial"/>
          <w:sz w:val="22"/>
          <w:szCs w:val="24"/>
          <w:u w:val="single"/>
        </w:rPr>
        <w:tab/>
      </w:r>
    </w:p>
    <w:p w14:paraId="1A38AF0F" w14:textId="21B714A2" w:rsidR="001E1C6A" w:rsidRPr="00EB2CB1" w:rsidRDefault="001E1C6A" w:rsidP="006E1255">
      <w:pPr>
        <w:pStyle w:val="Header"/>
        <w:tabs>
          <w:tab w:val="clear" w:pos="4680"/>
          <w:tab w:val="clear" w:pos="9360"/>
          <w:tab w:val="left" w:pos="5040"/>
          <w:tab w:val="left" w:pos="5760"/>
        </w:tabs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sz w:val="22"/>
          <w:szCs w:val="24"/>
        </w:rPr>
        <w:tab/>
        <w:t>Signature of Petitioner</w:t>
      </w:r>
    </w:p>
    <w:p w14:paraId="0BA08900" w14:textId="77777777" w:rsidR="001E1C6A" w:rsidRPr="00EB2CB1" w:rsidRDefault="001E1C6A" w:rsidP="001E1C6A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2"/>
          <w:szCs w:val="24"/>
        </w:rPr>
      </w:pPr>
    </w:p>
    <w:p w14:paraId="28B48178" w14:textId="480D604C" w:rsidR="001E1C6A" w:rsidRPr="006E1255" w:rsidRDefault="006E1255" w:rsidP="006E1255">
      <w:pPr>
        <w:pStyle w:val="Header"/>
        <w:tabs>
          <w:tab w:val="clear" w:pos="4680"/>
          <w:tab w:val="center" w:pos="5040"/>
          <w:tab w:val="left" w:pos="9180"/>
        </w:tabs>
        <w:jc w:val="both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tab/>
      </w:r>
      <w:r w:rsidRPr="006E1255">
        <w:rPr>
          <w:rFonts w:ascii="Arial" w:hAnsi="Arial" w:cs="Arial"/>
          <w:sz w:val="22"/>
          <w:szCs w:val="24"/>
          <w:u w:val="single"/>
        </w:rPr>
        <w:tab/>
      </w:r>
    </w:p>
    <w:p w14:paraId="2FD7A279" w14:textId="76C4F8B0" w:rsidR="001E1C6A" w:rsidRPr="00EB2CB1" w:rsidRDefault="001E1C6A" w:rsidP="006E1255">
      <w:pPr>
        <w:pStyle w:val="Header"/>
        <w:tabs>
          <w:tab w:val="clear" w:pos="4680"/>
          <w:tab w:val="clear" w:pos="9360"/>
          <w:tab w:val="left" w:pos="5040"/>
        </w:tabs>
        <w:rPr>
          <w:rFonts w:ascii="Arial" w:hAnsi="Arial" w:cs="Arial"/>
          <w:sz w:val="22"/>
          <w:szCs w:val="24"/>
        </w:rPr>
      </w:pPr>
      <w:r w:rsidRPr="00EB2CB1">
        <w:rPr>
          <w:rFonts w:ascii="Arial" w:hAnsi="Arial" w:cs="Arial"/>
          <w:sz w:val="22"/>
          <w:szCs w:val="24"/>
        </w:rPr>
        <w:tab/>
        <w:t xml:space="preserve">Type or Print </w:t>
      </w:r>
      <w:r w:rsidR="006E1255">
        <w:rPr>
          <w:rFonts w:ascii="Arial" w:hAnsi="Arial" w:cs="Arial"/>
          <w:sz w:val="22"/>
          <w:szCs w:val="24"/>
        </w:rPr>
        <w:t>Name:</w:t>
      </w:r>
    </w:p>
    <w:p w14:paraId="7E80D98A" w14:textId="39DC1A15" w:rsidR="006E1255" w:rsidRDefault="006E1255" w:rsidP="00E0496C">
      <w:pPr>
        <w:pStyle w:val="BodyText"/>
        <w:widowControl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14:paraId="4871FEB2" w14:textId="0D7F44B0" w:rsidR="00955DD7" w:rsidRPr="007F5F24" w:rsidRDefault="00997DE8" w:rsidP="00EB2CB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RESPONDENT’S </w:t>
      </w:r>
      <w:r w:rsidR="00EB2CB1" w:rsidRPr="007F5F24">
        <w:rPr>
          <w:rFonts w:ascii="Arial" w:hAnsi="Arial" w:cs="Arial"/>
          <w:b/>
          <w:sz w:val="24"/>
        </w:rPr>
        <w:t>STATEMENT OF RIGHTS</w:t>
      </w:r>
    </w:p>
    <w:p w14:paraId="5844C42F" w14:textId="77777777" w:rsidR="00EB2CB1" w:rsidRDefault="00EB2CB1" w:rsidP="00EB2CB1">
      <w:pPr>
        <w:jc w:val="center"/>
        <w:rPr>
          <w:rFonts w:ascii="Arial" w:hAnsi="Arial" w:cs="Arial"/>
          <w:b/>
          <w:sz w:val="22"/>
        </w:rPr>
      </w:pPr>
    </w:p>
    <w:p w14:paraId="612730E3" w14:textId="77777777" w:rsidR="00EB2CB1" w:rsidRPr="00AC3EC5" w:rsidRDefault="00EB2CB1" w:rsidP="00EB2CB1">
      <w:pPr>
        <w:jc w:val="center"/>
        <w:rPr>
          <w:rFonts w:ascii="Arial" w:hAnsi="Arial" w:cs="Arial"/>
          <w:sz w:val="24"/>
        </w:rPr>
      </w:pPr>
      <w:r w:rsidRPr="00AC3EC5">
        <w:rPr>
          <w:rFonts w:ascii="Arial" w:hAnsi="Arial" w:cs="Arial"/>
          <w:sz w:val="24"/>
        </w:rPr>
        <w:t>IF YOU FAIL TO APPEAR for this hearing, THE COURT MAY PROCEED IN YOUR ABSENCE IF YOU HAVE AN ATTORNEY.</w:t>
      </w:r>
    </w:p>
    <w:p w14:paraId="6CD35683" w14:textId="77777777" w:rsidR="007F5F24" w:rsidRDefault="007F5F24" w:rsidP="00EB2CB1">
      <w:pPr>
        <w:rPr>
          <w:rFonts w:ascii="Arial" w:hAnsi="Arial" w:cs="Arial"/>
          <w:sz w:val="22"/>
        </w:rPr>
      </w:pPr>
    </w:p>
    <w:p w14:paraId="7B863B9C" w14:textId="63E50EEA" w:rsidR="00EB2CB1" w:rsidRPr="007F5F24" w:rsidRDefault="00EB2CB1" w:rsidP="00EB2CB1">
      <w:pPr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>At the hearing</w:t>
      </w:r>
      <w:r w:rsidR="000626E9">
        <w:rPr>
          <w:rFonts w:ascii="Arial" w:hAnsi="Arial" w:cs="Arial"/>
          <w:sz w:val="24"/>
        </w:rPr>
        <w:t>,</w:t>
      </w:r>
      <w:r w:rsidRPr="007F5F24">
        <w:rPr>
          <w:rFonts w:ascii="Arial" w:hAnsi="Arial" w:cs="Arial"/>
          <w:sz w:val="24"/>
        </w:rPr>
        <w:t xml:space="preserve"> you have the </w:t>
      </w:r>
      <w:r w:rsidR="00AC3EC5" w:rsidRPr="007F5F24">
        <w:rPr>
          <w:rFonts w:ascii="Arial" w:hAnsi="Arial" w:cs="Arial"/>
          <w:sz w:val="24"/>
        </w:rPr>
        <w:t>right to</w:t>
      </w:r>
      <w:r w:rsidRPr="007F5F24">
        <w:rPr>
          <w:rFonts w:ascii="Arial" w:hAnsi="Arial" w:cs="Arial"/>
          <w:sz w:val="24"/>
        </w:rPr>
        <w:t>:</w:t>
      </w:r>
    </w:p>
    <w:p w14:paraId="67A9C90E" w14:textId="77777777" w:rsidR="00EB2CB1" w:rsidRPr="007F5F24" w:rsidRDefault="00EB2CB1" w:rsidP="00EB2CB1">
      <w:pPr>
        <w:rPr>
          <w:rFonts w:ascii="Arial" w:hAnsi="Arial" w:cs="Arial"/>
          <w:sz w:val="24"/>
        </w:rPr>
      </w:pPr>
    </w:p>
    <w:p w14:paraId="779301D0" w14:textId="02CAD3C6" w:rsidR="00EB2CB1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 xml:space="preserve">Have an attorney appointed to represent you at all stages of the hearing and to know the </w:t>
      </w:r>
      <w:r w:rsidR="00334E45">
        <w:rPr>
          <w:rFonts w:ascii="Arial" w:hAnsi="Arial" w:cs="Arial"/>
          <w:sz w:val="24"/>
        </w:rPr>
        <w:t>n</w:t>
      </w:r>
      <w:r w:rsidR="006E1255">
        <w:rPr>
          <w:rFonts w:ascii="Arial" w:hAnsi="Arial" w:cs="Arial"/>
          <w:sz w:val="24"/>
        </w:rPr>
        <w:t>ame</w:t>
      </w:r>
      <w:r w:rsidRPr="007F5F24">
        <w:rPr>
          <w:rFonts w:ascii="Arial" w:hAnsi="Arial" w:cs="Arial"/>
          <w:sz w:val="24"/>
        </w:rPr>
        <w:t xml:space="preserve"> of your appointed attorney, unless you hire an attorney to represent you</w:t>
      </w:r>
      <w:r w:rsidR="00547EDA">
        <w:rPr>
          <w:rFonts w:ascii="Arial" w:hAnsi="Arial" w:cs="Arial"/>
          <w:sz w:val="24"/>
        </w:rPr>
        <w:t>;</w:t>
      </w:r>
    </w:p>
    <w:p w14:paraId="5DB97FB2" w14:textId="46EA0049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>Remain silent, and to kn</w:t>
      </w:r>
      <w:r w:rsidR="004D42E2">
        <w:rPr>
          <w:rFonts w:ascii="Arial" w:hAnsi="Arial" w:cs="Arial"/>
          <w:sz w:val="24"/>
        </w:rPr>
        <w:t xml:space="preserve">ow that any statement </w:t>
      </w:r>
      <w:r w:rsidR="00334E45">
        <w:rPr>
          <w:rFonts w:ascii="Arial" w:hAnsi="Arial" w:cs="Arial"/>
          <w:sz w:val="24"/>
        </w:rPr>
        <w:t>you</w:t>
      </w:r>
      <w:r w:rsidR="004D42E2">
        <w:rPr>
          <w:rFonts w:ascii="Arial" w:hAnsi="Arial" w:cs="Arial"/>
          <w:sz w:val="24"/>
        </w:rPr>
        <w:t xml:space="preserve"> make</w:t>
      </w:r>
      <w:r w:rsidRPr="007F5F24">
        <w:rPr>
          <w:rFonts w:ascii="Arial" w:hAnsi="Arial" w:cs="Arial"/>
          <w:sz w:val="24"/>
        </w:rPr>
        <w:t xml:space="preserve"> may be used against </w:t>
      </w:r>
      <w:r w:rsidR="00334E45">
        <w:rPr>
          <w:rFonts w:ascii="Arial" w:hAnsi="Arial" w:cs="Arial"/>
          <w:sz w:val="24"/>
        </w:rPr>
        <w:t>you</w:t>
      </w:r>
      <w:r w:rsidRPr="007F5F24">
        <w:rPr>
          <w:rFonts w:ascii="Arial" w:hAnsi="Arial" w:cs="Arial"/>
          <w:sz w:val="24"/>
        </w:rPr>
        <w:t>;</w:t>
      </w:r>
    </w:p>
    <w:p w14:paraId="3064C8AD" w14:textId="02A2781A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 xml:space="preserve">Present evidence on </w:t>
      </w:r>
      <w:r w:rsidR="00334E45">
        <w:rPr>
          <w:rFonts w:ascii="Arial" w:hAnsi="Arial" w:cs="Arial"/>
          <w:sz w:val="24"/>
        </w:rPr>
        <w:t>your</w:t>
      </w:r>
      <w:r w:rsidRPr="007F5F24">
        <w:rPr>
          <w:rFonts w:ascii="Arial" w:hAnsi="Arial" w:cs="Arial"/>
          <w:sz w:val="24"/>
        </w:rPr>
        <w:t xml:space="preserve"> behalf;</w:t>
      </w:r>
    </w:p>
    <w:p w14:paraId="257355BD" w14:textId="56DFE6A1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 xml:space="preserve">Cross-examine witnesses who testify against </w:t>
      </w:r>
      <w:r w:rsidR="00334E45">
        <w:rPr>
          <w:rFonts w:ascii="Arial" w:hAnsi="Arial" w:cs="Arial"/>
          <w:sz w:val="24"/>
        </w:rPr>
        <w:t>you</w:t>
      </w:r>
      <w:r w:rsidRPr="007F5F24">
        <w:rPr>
          <w:rFonts w:ascii="Arial" w:hAnsi="Arial" w:cs="Arial"/>
          <w:sz w:val="24"/>
        </w:rPr>
        <w:t>;</w:t>
      </w:r>
    </w:p>
    <w:p w14:paraId="54ACF2AD" w14:textId="77777777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>Be proceeded against by the rules of evidence;</w:t>
      </w:r>
    </w:p>
    <w:p w14:paraId="09E6A779" w14:textId="77777777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>Have the court appoint a reasonably available, independent professional person to examine the person and testify in the hearing, at public expense unless the person is able to bear the cost;</w:t>
      </w:r>
    </w:p>
    <w:p w14:paraId="70B39184" w14:textId="77777777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>Review and copy all petitions and reports in the court file; and</w:t>
      </w:r>
    </w:p>
    <w:p w14:paraId="33E25683" w14:textId="77777777" w:rsidR="00AC3EC5" w:rsidRPr="007F5F24" w:rsidRDefault="00AC3EC5" w:rsidP="00AC3EC5">
      <w:pPr>
        <w:pStyle w:val="ListParagraph"/>
        <w:numPr>
          <w:ilvl w:val="0"/>
          <w:numId w:val="3"/>
        </w:numPr>
        <w:spacing w:after="120"/>
        <w:ind w:hanging="720"/>
        <w:rPr>
          <w:rFonts w:ascii="Arial" w:hAnsi="Arial" w:cs="Arial"/>
          <w:sz w:val="24"/>
        </w:rPr>
      </w:pPr>
      <w:r w:rsidRPr="007F5F24">
        <w:rPr>
          <w:rFonts w:ascii="Arial" w:hAnsi="Arial" w:cs="Arial"/>
          <w:sz w:val="24"/>
        </w:rPr>
        <w:t>Refuse psychiatric medications, including antipsychotic medication beginning 24-hours prior to the probable cause hearing.</w:t>
      </w:r>
    </w:p>
    <w:sectPr w:rsidR="00AC3EC5" w:rsidRPr="007F5F24" w:rsidSect="00EB2CB1">
      <w:footerReference w:type="default" r:id="rId8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F022" w14:textId="77777777" w:rsidR="00FB2277" w:rsidRDefault="00FB2277" w:rsidP="00EC0092">
      <w:r>
        <w:separator/>
      </w:r>
    </w:p>
  </w:endnote>
  <w:endnote w:type="continuationSeparator" w:id="0">
    <w:p w14:paraId="1A040C37" w14:textId="77777777" w:rsidR="00FB2277" w:rsidRDefault="00FB2277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24"/>
      <w:gridCol w:w="3106"/>
    </w:tblGrid>
    <w:tr w:rsidR="00982451" w:rsidRPr="00003884" w14:paraId="301237C2" w14:textId="77777777" w:rsidTr="006A2583">
      <w:tc>
        <w:tcPr>
          <w:tcW w:w="3192" w:type="dxa"/>
          <w:shd w:val="clear" w:color="auto" w:fill="auto"/>
        </w:tcPr>
        <w:p w14:paraId="64535A62" w14:textId="20C92AC3" w:rsidR="00982451" w:rsidRPr="00D94ACA" w:rsidRDefault="001E1C6A" w:rsidP="0098245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71.05.148</w:t>
          </w:r>
          <w:r w:rsidR="003660C2">
            <w:rPr>
              <w:rFonts w:ascii="Arial" w:hAnsi="Arial" w:cs="Arial"/>
              <w:sz w:val="18"/>
              <w:szCs w:val="18"/>
            </w:rPr>
            <w:t>; .217</w:t>
          </w:r>
        </w:p>
        <w:p w14:paraId="6CBF4D59" w14:textId="77777777" w:rsidR="00982451" w:rsidRPr="00D94ACA" w:rsidRDefault="001E1C6A" w:rsidP="00982451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(01/2023</w:t>
          </w:r>
          <w:r w:rsidR="00982451" w:rsidRPr="00D94ACA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20730D1" w14:textId="77777777" w:rsidR="00982451" w:rsidRPr="00D94ACA" w:rsidRDefault="001E1C6A" w:rsidP="002A7AD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MP 002</w:t>
          </w:r>
        </w:p>
      </w:tc>
      <w:tc>
        <w:tcPr>
          <w:tcW w:w="3192" w:type="dxa"/>
          <w:shd w:val="clear" w:color="auto" w:fill="auto"/>
        </w:tcPr>
        <w:p w14:paraId="68E8818A" w14:textId="77777777" w:rsidR="00982451" w:rsidRPr="00496478" w:rsidRDefault="001E1C6A" w:rsidP="00982451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496478">
            <w:rPr>
              <w:rFonts w:ascii="Arial" w:hAnsi="Arial" w:cs="Arial"/>
              <w:sz w:val="18"/>
              <w:szCs w:val="18"/>
            </w:rPr>
            <w:t>Notice</w:t>
          </w:r>
          <w:r w:rsidR="00982451" w:rsidRPr="00496478">
            <w:rPr>
              <w:rFonts w:ascii="Arial" w:hAnsi="Arial" w:cs="Arial"/>
              <w:sz w:val="18"/>
              <w:szCs w:val="18"/>
            </w:rPr>
            <w:t xml:space="preserve"> of Hearing </w:t>
          </w:r>
          <w:r w:rsidRPr="00496478">
            <w:rPr>
              <w:rFonts w:ascii="Arial" w:hAnsi="Arial" w:cs="Arial"/>
              <w:sz w:val="18"/>
              <w:szCs w:val="18"/>
            </w:rPr>
            <w:t>(AOT)</w:t>
          </w:r>
        </w:p>
        <w:p w14:paraId="3ABE6D24" w14:textId="77777777" w:rsidR="00982451" w:rsidRPr="00496478" w:rsidRDefault="00982451" w:rsidP="0098245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9647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4964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9647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964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3030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9647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49647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2</w:t>
          </w:r>
        </w:p>
      </w:tc>
      <w:tc>
        <w:tcPr>
          <w:tcW w:w="3192" w:type="dxa"/>
        </w:tcPr>
        <w:p w14:paraId="366DDF09" w14:textId="77777777" w:rsidR="00982451" w:rsidRPr="00D94ACA" w:rsidRDefault="00982451" w:rsidP="0098245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5F1DF00" w14:textId="77777777" w:rsidR="00955DD7" w:rsidRDefault="00955DD7" w:rsidP="00982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62DA1" w14:textId="77777777" w:rsidR="00FB2277" w:rsidRDefault="00FB2277" w:rsidP="00EC0092">
      <w:r>
        <w:separator/>
      </w:r>
    </w:p>
  </w:footnote>
  <w:footnote w:type="continuationSeparator" w:id="0">
    <w:p w14:paraId="5153584C" w14:textId="77777777" w:rsidR="00FB2277" w:rsidRDefault="00FB2277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2FC2"/>
    <w:multiLevelType w:val="singleLevel"/>
    <w:tmpl w:val="720A5FA4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2EBC2CC7"/>
    <w:multiLevelType w:val="hybridMultilevel"/>
    <w:tmpl w:val="F97E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0D61"/>
    <w:multiLevelType w:val="hybridMultilevel"/>
    <w:tmpl w:val="F97E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11F26"/>
    <w:rsid w:val="00015844"/>
    <w:rsid w:val="000530B4"/>
    <w:rsid w:val="00057D8A"/>
    <w:rsid w:val="000626E9"/>
    <w:rsid w:val="0006623B"/>
    <w:rsid w:val="00071787"/>
    <w:rsid w:val="0007369F"/>
    <w:rsid w:val="00076860"/>
    <w:rsid w:val="00094DDE"/>
    <w:rsid w:val="000B18F8"/>
    <w:rsid w:val="000C4823"/>
    <w:rsid w:val="000E5BD9"/>
    <w:rsid w:val="000F469F"/>
    <w:rsid w:val="001020BD"/>
    <w:rsid w:val="001032CB"/>
    <w:rsid w:val="00132975"/>
    <w:rsid w:val="00160C4B"/>
    <w:rsid w:val="001745DA"/>
    <w:rsid w:val="00176E8C"/>
    <w:rsid w:val="0018442F"/>
    <w:rsid w:val="001B1583"/>
    <w:rsid w:val="001B4B2F"/>
    <w:rsid w:val="001E058F"/>
    <w:rsid w:val="001E1C6A"/>
    <w:rsid w:val="001F2184"/>
    <w:rsid w:val="002036AC"/>
    <w:rsid w:val="00207789"/>
    <w:rsid w:val="00210776"/>
    <w:rsid w:val="00226D7B"/>
    <w:rsid w:val="00252F8B"/>
    <w:rsid w:val="00254C17"/>
    <w:rsid w:val="00254D0D"/>
    <w:rsid w:val="00263CF6"/>
    <w:rsid w:val="00272976"/>
    <w:rsid w:val="00272AD7"/>
    <w:rsid w:val="00282E07"/>
    <w:rsid w:val="00284B0A"/>
    <w:rsid w:val="0028717C"/>
    <w:rsid w:val="0029202D"/>
    <w:rsid w:val="00297C26"/>
    <w:rsid w:val="002A0D34"/>
    <w:rsid w:val="002A19BF"/>
    <w:rsid w:val="002A5484"/>
    <w:rsid w:val="002A7AD8"/>
    <w:rsid w:val="002B0ECA"/>
    <w:rsid w:val="002C1468"/>
    <w:rsid w:val="002D12BF"/>
    <w:rsid w:val="002D2131"/>
    <w:rsid w:val="002F2E29"/>
    <w:rsid w:val="003258EA"/>
    <w:rsid w:val="00334E45"/>
    <w:rsid w:val="003545D2"/>
    <w:rsid w:val="00365AFA"/>
    <w:rsid w:val="003660C2"/>
    <w:rsid w:val="003764A0"/>
    <w:rsid w:val="00382C13"/>
    <w:rsid w:val="00384E9F"/>
    <w:rsid w:val="00393E63"/>
    <w:rsid w:val="00393F7A"/>
    <w:rsid w:val="00396FAA"/>
    <w:rsid w:val="003A7A8D"/>
    <w:rsid w:val="003C3425"/>
    <w:rsid w:val="003C5E52"/>
    <w:rsid w:val="003E41AA"/>
    <w:rsid w:val="003E7C2B"/>
    <w:rsid w:val="00415BB1"/>
    <w:rsid w:val="004259A1"/>
    <w:rsid w:val="004352A3"/>
    <w:rsid w:val="00437EBC"/>
    <w:rsid w:val="00446A43"/>
    <w:rsid w:val="004540A8"/>
    <w:rsid w:val="004670D4"/>
    <w:rsid w:val="00477C63"/>
    <w:rsid w:val="00491770"/>
    <w:rsid w:val="004955D6"/>
    <w:rsid w:val="00496478"/>
    <w:rsid w:val="004A2DEB"/>
    <w:rsid w:val="004D42E2"/>
    <w:rsid w:val="00501FF1"/>
    <w:rsid w:val="00520518"/>
    <w:rsid w:val="00526012"/>
    <w:rsid w:val="00531DBF"/>
    <w:rsid w:val="00537B8D"/>
    <w:rsid w:val="0054090A"/>
    <w:rsid w:val="00547EDA"/>
    <w:rsid w:val="00565893"/>
    <w:rsid w:val="00573777"/>
    <w:rsid w:val="0057667B"/>
    <w:rsid w:val="0058583C"/>
    <w:rsid w:val="00591186"/>
    <w:rsid w:val="005B016A"/>
    <w:rsid w:val="005B71E2"/>
    <w:rsid w:val="00600A6C"/>
    <w:rsid w:val="006026BE"/>
    <w:rsid w:val="00611747"/>
    <w:rsid w:val="00616C4F"/>
    <w:rsid w:val="00620B9B"/>
    <w:rsid w:val="006359E9"/>
    <w:rsid w:val="00643C84"/>
    <w:rsid w:val="00661410"/>
    <w:rsid w:val="00672D9B"/>
    <w:rsid w:val="00682B8D"/>
    <w:rsid w:val="00684B7C"/>
    <w:rsid w:val="00694D27"/>
    <w:rsid w:val="006A2583"/>
    <w:rsid w:val="006A5C29"/>
    <w:rsid w:val="006A5C8D"/>
    <w:rsid w:val="006A60F7"/>
    <w:rsid w:val="006C292F"/>
    <w:rsid w:val="006C376D"/>
    <w:rsid w:val="006E1255"/>
    <w:rsid w:val="00705C84"/>
    <w:rsid w:val="00707653"/>
    <w:rsid w:val="00727773"/>
    <w:rsid w:val="007550F1"/>
    <w:rsid w:val="00762D42"/>
    <w:rsid w:val="00782E9D"/>
    <w:rsid w:val="007B29DB"/>
    <w:rsid w:val="007C44FF"/>
    <w:rsid w:val="007C770D"/>
    <w:rsid w:val="007F5F24"/>
    <w:rsid w:val="00804349"/>
    <w:rsid w:val="00820A58"/>
    <w:rsid w:val="00840E23"/>
    <w:rsid w:val="008526A3"/>
    <w:rsid w:val="008651CA"/>
    <w:rsid w:val="00894173"/>
    <w:rsid w:val="008A2322"/>
    <w:rsid w:val="008A2B78"/>
    <w:rsid w:val="008C3FE5"/>
    <w:rsid w:val="00903793"/>
    <w:rsid w:val="00936024"/>
    <w:rsid w:val="00955DD7"/>
    <w:rsid w:val="00980200"/>
    <w:rsid w:val="00982451"/>
    <w:rsid w:val="00982C24"/>
    <w:rsid w:val="00985211"/>
    <w:rsid w:val="00991FB4"/>
    <w:rsid w:val="00997DE8"/>
    <w:rsid w:val="009E1832"/>
    <w:rsid w:val="00A0226A"/>
    <w:rsid w:val="00A02B08"/>
    <w:rsid w:val="00A155B8"/>
    <w:rsid w:val="00A175BE"/>
    <w:rsid w:val="00A30301"/>
    <w:rsid w:val="00A40747"/>
    <w:rsid w:val="00A54A0E"/>
    <w:rsid w:val="00A633AD"/>
    <w:rsid w:val="00A9455F"/>
    <w:rsid w:val="00AA678D"/>
    <w:rsid w:val="00AB190E"/>
    <w:rsid w:val="00AC3EC5"/>
    <w:rsid w:val="00AC67C2"/>
    <w:rsid w:val="00AD521D"/>
    <w:rsid w:val="00AE1A0A"/>
    <w:rsid w:val="00B14E57"/>
    <w:rsid w:val="00B55E8B"/>
    <w:rsid w:val="00B61631"/>
    <w:rsid w:val="00B64084"/>
    <w:rsid w:val="00BA5DC0"/>
    <w:rsid w:val="00BA6D51"/>
    <w:rsid w:val="00BB4964"/>
    <w:rsid w:val="00BC7BD7"/>
    <w:rsid w:val="00BE1781"/>
    <w:rsid w:val="00BE2F24"/>
    <w:rsid w:val="00C10F67"/>
    <w:rsid w:val="00C24AED"/>
    <w:rsid w:val="00C4239E"/>
    <w:rsid w:val="00C4553D"/>
    <w:rsid w:val="00C50B63"/>
    <w:rsid w:val="00C554D7"/>
    <w:rsid w:val="00C55BD5"/>
    <w:rsid w:val="00C7557D"/>
    <w:rsid w:val="00CB7DC0"/>
    <w:rsid w:val="00CC7D0A"/>
    <w:rsid w:val="00D032AF"/>
    <w:rsid w:val="00D059B5"/>
    <w:rsid w:val="00D075A3"/>
    <w:rsid w:val="00D12912"/>
    <w:rsid w:val="00D1730C"/>
    <w:rsid w:val="00D25370"/>
    <w:rsid w:val="00D30A30"/>
    <w:rsid w:val="00D7023E"/>
    <w:rsid w:val="00D749AD"/>
    <w:rsid w:val="00D94ACA"/>
    <w:rsid w:val="00DA00C3"/>
    <w:rsid w:val="00DA4356"/>
    <w:rsid w:val="00DA64E0"/>
    <w:rsid w:val="00DB1E1F"/>
    <w:rsid w:val="00DC13FF"/>
    <w:rsid w:val="00DF0851"/>
    <w:rsid w:val="00E0496C"/>
    <w:rsid w:val="00E203AE"/>
    <w:rsid w:val="00E20A8E"/>
    <w:rsid w:val="00E42E2B"/>
    <w:rsid w:val="00E547D9"/>
    <w:rsid w:val="00E56FC7"/>
    <w:rsid w:val="00E94076"/>
    <w:rsid w:val="00EA1003"/>
    <w:rsid w:val="00EB2CB1"/>
    <w:rsid w:val="00EC0092"/>
    <w:rsid w:val="00ED0AC9"/>
    <w:rsid w:val="00ED49F3"/>
    <w:rsid w:val="00EF101E"/>
    <w:rsid w:val="00EF13A4"/>
    <w:rsid w:val="00EF17E7"/>
    <w:rsid w:val="00F02BD8"/>
    <w:rsid w:val="00F06B0E"/>
    <w:rsid w:val="00F10BB0"/>
    <w:rsid w:val="00F132E1"/>
    <w:rsid w:val="00F34442"/>
    <w:rsid w:val="00F375DC"/>
    <w:rsid w:val="00F40413"/>
    <w:rsid w:val="00F45DFE"/>
    <w:rsid w:val="00F710A1"/>
    <w:rsid w:val="00F90A76"/>
    <w:rsid w:val="00F91CE5"/>
    <w:rsid w:val="00F951BE"/>
    <w:rsid w:val="00FB2277"/>
    <w:rsid w:val="00FB6947"/>
    <w:rsid w:val="00FC49A0"/>
    <w:rsid w:val="00FC5F7A"/>
    <w:rsid w:val="00FD41AB"/>
    <w:rsid w:val="00FD50A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94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DB1E1F"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rsid w:val="00DB1E1F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DB1E1F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DB1E1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049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0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2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D8"/>
  </w:style>
  <w:style w:type="character" w:customStyle="1" w:styleId="CommentTextChar">
    <w:name w:val="Comment Text Char"/>
    <w:link w:val="CommentText"/>
    <w:uiPriority w:val="99"/>
    <w:semiHidden/>
    <w:rsid w:val="00F02BD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BD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02BD8"/>
    <w:rPr>
      <w:rFonts w:ascii="Times New Roman" w:eastAsia="Times New Roman" w:hAnsi="Times New Roman"/>
    </w:rPr>
  </w:style>
  <w:style w:type="character" w:styleId="PageNumber">
    <w:name w:val="page number"/>
    <w:uiPriority w:val="99"/>
    <w:semiHidden/>
    <w:rsid w:val="00D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B8C9-8E2D-4A80-AD81-B9BC6B1F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1786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2022-11-29T00:10:00Z</dcterms:created>
  <dcterms:modified xsi:type="dcterms:W3CDTF">2022-11-29T17:17:00Z</dcterms:modified>
</cp:coreProperties>
</file>